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7E329F" w14:textId="039016F5" w:rsidR="00D816B2" w:rsidRPr="00C93986" w:rsidRDefault="00C93986" w:rsidP="00C66C10">
      <w:pPr>
        <w:keepNext/>
        <w:keepLines/>
        <w:suppressAutoHyphens w:val="0"/>
        <w:spacing w:after="4" w:line="259" w:lineRule="auto"/>
        <w:ind w:right="4"/>
        <w:outlineLvl w:val="0"/>
        <w:rPr>
          <w:rFonts w:eastAsia="Verdana"/>
          <w:b/>
          <w:color w:val="000000"/>
          <w:sz w:val="24"/>
          <w:szCs w:val="24"/>
          <w:lang w:eastAsia="sk-SK"/>
        </w:rPr>
      </w:pPr>
      <w:r w:rsidRPr="00C66C10">
        <w:rPr>
          <w:rFonts w:eastAsia="Verdana"/>
          <w:bCs/>
          <w:i/>
          <w:iCs/>
          <w:color w:val="000000"/>
          <w:sz w:val="24"/>
          <w:szCs w:val="24"/>
          <w:lang w:eastAsia="sk-SK"/>
        </w:rPr>
        <w:t>Príloha č.3</w:t>
      </w:r>
      <w:r>
        <w:rPr>
          <w:rFonts w:ascii="Verdana" w:eastAsia="Verdana" w:hAnsi="Verdana" w:cs="Verdana"/>
          <w:b/>
          <w:color w:val="000000"/>
          <w:sz w:val="28"/>
          <w:szCs w:val="22"/>
          <w:lang w:eastAsia="sk-SK"/>
        </w:rPr>
        <w:t xml:space="preserve">                            </w:t>
      </w:r>
      <w:r w:rsidR="00D816B2" w:rsidRPr="00C93986">
        <w:rPr>
          <w:rFonts w:eastAsia="Verdana"/>
          <w:b/>
          <w:color w:val="000000"/>
          <w:sz w:val="24"/>
          <w:szCs w:val="24"/>
          <w:lang w:eastAsia="sk-SK"/>
        </w:rPr>
        <w:t>Dohoda</w:t>
      </w:r>
    </w:p>
    <w:p w14:paraId="4C747CFF" w14:textId="28D599EB" w:rsidR="00D816B2" w:rsidRPr="00C93986" w:rsidRDefault="00D816B2" w:rsidP="00C66C10">
      <w:pPr>
        <w:suppressAutoHyphens w:val="0"/>
        <w:spacing w:line="259" w:lineRule="auto"/>
        <w:ind w:right="6"/>
        <w:jc w:val="center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b/>
          <w:color w:val="000000"/>
          <w:sz w:val="24"/>
          <w:szCs w:val="24"/>
          <w:lang w:eastAsia="sk-SK"/>
        </w:rPr>
        <w:t>o zriadení časti kanalizačnej prípojky na cudzom pozemku</w:t>
      </w:r>
    </w:p>
    <w:p w14:paraId="1BF0874A" w14:textId="257E9C2C" w:rsidR="00D816B2" w:rsidRPr="00C93986" w:rsidRDefault="00D816B2" w:rsidP="00C66C10">
      <w:pPr>
        <w:suppressAutoHyphens w:val="0"/>
        <w:spacing w:line="259" w:lineRule="auto"/>
        <w:ind w:left="116" w:right="109" w:hanging="10"/>
        <w:jc w:val="center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>uzavretá medzi vlastníkmi nehnuteľností:</w:t>
      </w:r>
    </w:p>
    <w:p w14:paraId="379BF7F5" w14:textId="77777777" w:rsidR="00D816B2" w:rsidRPr="00C93986" w:rsidRDefault="00D816B2" w:rsidP="00D816B2">
      <w:pPr>
        <w:suppressAutoHyphens w:val="0"/>
        <w:spacing w:line="259" w:lineRule="auto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 </w:t>
      </w:r>
    </w:p>
    <w:p w14:paraId="6CCF0CA0" w14:textId="15BD87B3" w:rsidR="00D816B2" w:rsidRPr="00C93986" w:rsidRDefault="00D816B2" w:rsidP="00D816B2">
      <w:pPr>
        <w:suppressAutoHyphens w:val="0"/>
        <w:spacing w:after="4" w:line="351" w:lineRule="auto"/>
        <w:ind w:left="-5" w:hanging="10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A/ Meno, priezvisko: ..................................................................................................................... bytom: ........................................................................................................................................ ako obstarávateľ </w:t>
      </w:r>
      <w:r w:rsidR="00DD1BA8">
        <w:rPr>
          <w:rFonts w:eastAsia="Verdana"/>
          <w:color w:val="000000"/>
          <w:sz w:val="24"/>
          <w:szCs w:val="24"/>
          <w:lang w:eastAsia="sk-SK"/>
        </w:rPr>
        <w:t xml:space="preserve"> </w:t>
      </w:r>
      <w:r w:rsidRPr="00C93986">
        <w:rPr>
          <w:rFonts w:eastAsia="Verdana"/>
          <w:color w:val="000000"/>
          <w:sz w:val="24"/>
          <w:szCs w:val="24"/>
          <w:lang w:eastAsia="sk-SK"/>
        </w:rPr>
        <w:t>kanalizačnej prípojky - vlastník nehnuteľnosti (uviesť – pozemok parc.</w:t>
      </w:r>
      <w:r w:rsidR="00C93986">
        <w:rPr>
          <w:rFonts w:eastAsia="Verdana"/>
          <w:color w:val="000000"/>
          <w:sz w:val="24"/>
          <w:szCs w:val="24"/>
          <w:lang w:eastAsia="sk-SK"/>
        </w:rPr>
        <w:t xml:space="preserve"> </w:t>
      </w: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č., dom č.s.): </w:t>
      </w:r>
      <w:r w:rsidR="00C93986">
        <w:rPr>
          <w:rFonts w:eastAsia="Verdana"/>
          <w:color w:val="000000"/>
          <w:sz w:val="24"/>
          <w:szCs w:val="24"/>
          <w:lang w:eastAsia="sk-SK"/>
        </w:rPr>
        <w:t xml:space="preserve"> </w:t>
      </w: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............................................................................................................................ nachádzajúcej sa v katastrálnom území obci: ...................................................................................  ulica ...................................................... zapísanej na LV č. .......................................................... </w:t>
      </w:r>
    </w:p>
    <w:p w14:paraId="3019C868" w14:textId="64A4CDEA" w:rsidR="00D816B2" w:rsidRPr="00C93986" w:rsidRDefault="00C93986" w:rsidP="00C93986">
      <w:pPr>
        <w:suppressAutoHyphens w:val="0"/>
        <w:spacing w:after="4" w:line="351" w:lineRule="auto"/>
        <w:ind w:left="4749" w:right="4770" w:hanging="4764"/>
        <w:jc w:val="center"/>
        <w:rPr>
          <w:rFonts w:eastAsia="Verdana"/>
          <w:color w:val="000000"/>
          <w:sz w:val="24"/>
          <w:szCs w:val="24"/>
          <w:lang w:eastAsia="sk-SK"/>
        </w:rPr>
      </w:pPr>
      <w:r>
        <w:rPr>
          <w:rFonts w:eastAsia="Verdana"/>
          <w:color w:val="000000"/>
          <w:sz w:val="24"/>
          <w:szCs w:val="24"/>
          <w:lang w:eastAsia="sk-SK"/>
        </w:rPr>
        <w:t xml:space="preserve">                                                               </w:t>
      </w:r>
      <w:r w:rsidR="00D816B2" w:rsidRPr="00C93986">
        <w:rPr>
          <w:rFonts w:eastAsia="Verdana"/>
          <w:color w:val="000000"/>
          <w:sz w:val="24"/>
          <w:szCs w:val="24"/>
          <w:lang w:eastAsia="sk-SK"/>
        </w:rPr>
        <w:t>a</w:t>
      </w:r>
    </w:p>
    <w:p w14:paraId="2F243F9A" w14:textId="151CAC6E" w:rsidR="00D816B2" w:rsidRPr="00C93986" w:rsidRDefault="00D816B2" w:rsidP="00C93986">
      <w:pPr>
        <w:suppressAutoHyphens w:val="0"/>
        <w:spacing w:after="98" w:line="259" w:lineRule="auto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 B/ Meno, priezvisko: ..................................................................................................................... bytom: ........................................................................................................................................ ako vlastník cudzej-dotknutej nehnuteľnosti (uviesť – pozemok parc.č., dom č.s.): </w:t>
      </w:r>
    </w:p>
    <w:p w14:paraId="1CA8CC11" w14:textId="77777777" w:rsidR="00D816B2" w:rsidRPr="00C93986" w:rsidRDefault="00D816B2" w:rsidP="00D816B2">
      <w:pPr>
        <w:suppressAutoHyphens w:val="0"/>
        <w:spacing w:after="4" w:line="351" w:lineRule="auto"/>
        <w:ind w:left="-5" w:hanging="10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 nachádzajúcej sa v katastrálnom území obci: ...................................................................................  ulica ...................................................... zapísanej na LV č. .......................................................... </w:t>
      </w:r>
    </w:p>
    <w:p w14:paraId="0827D095" w14:textId="5BEEB356" w:rsidR="00D816B2" w:rsidRPr="00C93986" w:rsidRDefault="00D816B2" w:rsidP="00D816B2">
      <w:pPr>
        <w:suppressAutoHyphens w:val="0"/>
        <w:spacing w:after="4" w:line="242" w:lineRule="auto"/>
        <w:ind w:left="4343" w:right="4361" w:hanging="4358"/>
        <w:jc w:val="both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>sa dohodli</w:t>
      </w:r>
      <w:r w:rsidR="00C93986">
        <w:rPr>
          <w:rFonts w:eastAsia="Verdana"/>
          <w:color w:val="000000"/>
          <w:sz w:val="24"/>
          <w:szCs w:val="24"/>
          <w:lang w:eastAsia="sk-SK"/>
        </w:rPr>
        <w:t>:</w:t>
      </w: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 </w:t>
      </w:r>
    </w:p>
    <w:p w14:paraId="7A799AC0" w14:textId="63814994" w:rsidR="00D816B2" w:rsidRPr="00C93986" w:rsidRDefault="00D816B2" w:rsidP="00C93986">
      <w:pPr>
        <w:pStyle w:val="Odsekzoznamu"/>
        <w:numPr>
          <w:ilvl w:val="0"/>
          <w:numId w:val="9"/>
        </w:numPr>
        <w:suppressAutoHyphens w:val="0"/>
        <w:spacing w:after="90" w:line="259" w:lineRule="auto"/>
        <w:jc w:val="both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na vybudovaní kanalizačnej prípojky pre obstarávateľa na pozemku vlastníka cudzej dotknutej nehnuteľnosti. Na dotknutom pozemku nebolo zriadené vecné bremeno a preto sa týmto zaväzujú: </w:t>
      </w:r>
    </w:p>
    <w:p w14:paraId="2632A18D" w14:textId="77777777" w:rsidR="00D816B2" w:rsidRPr="00C93986" w:rsidRDefault="00D816B2" w:rsidP="00D816B2">
      <w:pPr>
        <w:numPr>
          <w:ilvl w:val="0"/>
          <w:numId w:val="8"/>
        </w:numPr>
        <w:suppressAutoHyphens w:val="0"/>
        <w:spacing w:after="78" w:line="259" w:lineRule="auto"/>
        <w:ind w:hanging="360"/>
        <w:jc w:val="both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Vysporiadať si medzi sebou náležitosti súvisiace s vybudovaním kanalizačnej prípojky. </w:t>
      </w:r>
    </w:p>
    <w:p w14:paraId="7F6C63FA" w14:textId="77777777" w:rsidR="00D816B2" w:rsidRPr="00C93986" w:rsidRDefault="00D816B2" w:rsidP="00D816B2">
      <w:pPr>
        <w:numPr>
          <w:ilvl w:val="0"/>
          <w:numId w:val="8"/>
        </w:numPr>
        <w:suppressAutoHyphens w:val="0"/>
        <w:spacing w:after="4" w:line="363" w:lineRule="auto"/>
        <w:ind w:hanging="360"/>
        <w:jc w:val="both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Umožniť prístup k časti kanalizačnej prípojky na pozemku vlastníka dotknutej nehnuteľnosti majiteľovi (prevádzkovateľovi) verejnej kanalizácie za účelom vykonávania jej kontroly, vykonávaniu opráv a údržby, ako aj zabezpečovaniu potrebnej ochrany prípojky. </w:t>
      </w:r>
    </w:p>
    <w:p w14:paraId="7C447224" w14:textId="77777777" w:rsidR="00D816B2" w:rsidRPr="00C93986" w:rsidRDefault="00D816B2" w:rsidP="00D816B2">
      <w:pPr>
        <w:numPr>
          <w:ilvl w:val="0"/>
          <w:numId w:val="8"/>
        </w:numPr>
        <w:suppressAutoHyphens w:val="0"/>
        <w:spacing w:after="4" w:line="351" w:lineRule="auto"/>
        <w:ind w:hanging="360"/>
        <w:jc w:val="both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Nevykonávať žiadne zásahy a zmeny na časti kanalizačnej prípojky bez odsúhlasenia majiteľa (prevádzkovateľa) verejnej kanalizácie. </w:t>
      </w:r>
    </w:p>
    <w:p w14:paraId="68DBC6E3" w14:textId="77777777" w:rsidR="00D816B2" w:rsidRPr="00C93986" w:rsidRDefault="00D816B2" w:rsidP="00D816B2">
      <w:pPr>
        <w:suppressAutoHyphens w:val="0"/>
        <w:spacing w:after="95" w:line="259" w:lineRule="auto"/>
        <w:rPr>
          <w:rFonts w:eastAsia="Verdana"/>
          <w:color w:val="000000"/>
          <w:sz w:val="24"/>
          <w:szCs w:val="24"/>
          <w:lang w:eastAsia="sk-SK"/>
        </w:rPr>
      </w:pPr>
    </w:p>
    <w:p w14:paraId="5269DD63" w14:textId="77777777" w:rsidR="00D816B2" w:rsidRPr="00C93986" w:rsidRDefault="00D816B2" w:rsidP="00D816B2">
      <w:pPr>
        <w:suppressAutoHyphens w:val="0"/>
        <w:spacing w:after="4" w:line="259" w:lineRule="auto"/>
        <w:ind w:left="-5" w:hanging="10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V ..................................... dňa ....................... </w:t>
      </w:r>
    </w:p>
    <w:p w14:paraId="425F0086" w14:textId="77777777" w:rsidR="00D816B2" w:rsidRPr="00C93986" w:rsidRDefault="00D816B2" w:rsidP="00D816B2">
      <w:pPr>
        <w:suppressAutoHyphens w:val="0"/>
        <w:spacing w:line="259" w:lineRule="auto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  </w:t>
      </w:r>
    </w:p>
    <w:p w14:paraId="6304500A" w14:textId="77777777" w:rsidR="00C93986" w:rsidRDefault="00D816B2" w:rsidP="00C93986">
      <w:pPr>
        <w:suppressAutoHyphens w:val="0"/>
        <w:spacing w:line="259" w:lineRule="auto"/>
        <w:rPr>
          <w:rFonts w:eastAsia="Verdana"/>
          <w:color w:val="000000"/>
          <w:sz w:val="24"/>
          <w:szCs w:val="24"/>
          <w:lang w:eastAsia="sk-SK"/>
        </w:rPr>
      </w:pP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 </w:t>
      </w:r>
    </w:p>
    <w:p w14:paraId="016EF7E3" w14:textId="0AC745CF" w:rsidR="00D816B2" w:rsidRPr="00C93986" w:rsidRDefault="00C93986" w:rsidP="00C93986">
      <w:pPr>
        <w:suppressAutoHyphens w:val="0"/>
        <w:spacing w:line="259" w:lineRule="auto"/>
        <w:rPr>
          <w:rFonts w:eastAsia="Verdana"/>
          <w:color w:val="000000"/>
          <w:sz w:val="24"/>
          <w:szCs w:val="24"/>
          <w:lang w:eastAsia="sk-SK"/>
        </w:rPr>
      </w:pPr>
      <w:r>
        <w:rPr>
          <w:rFonts w:eastAsia="Verdana"/>
          <w:color w:val="000000"/>
          <w:sz w:val="24"/>
          <w:szCs w:val="24"/>
          <w:lang w:eastAsia="sk-SK"/>
        </w:rPr>
        <w:t xml:space="preserve">      </w:t>
      </w:r>
      <w:r w:rsidR="00D816B2" w:rsidRPr="00C93986">
        <w:rPr>
          <w:rFonts w:eastAsia="Verdana"/>
          <w:color w:val="000000"/>
          <w:sz w:val="24"/>
          <w:szCs w:val="24"/>
          <w:lang w:eastAsia="sk-SK"/>
        </w:rPr>
        <w:t xml:space="preserve">.......................................                                           </w:t>
      </w:r>
      <w:r>
        <w:rPr>
          <w:rFonts w:eastAsia="Verdana"/>
          <w:color w:val="000000"/>
          <w:sz w:val="24"/>
          <w:szCs w:val="24"/>
          <w:lang w:eastAsia="sk-SK"/>
        </w:rPr>
        <w:t xml:space="preserve">              </w:t>
      </w:r>
      <w:r w:rsidR="00D816B2" w:rsidRPr="00C93986">
        <w:rPr>
          <w:rFonts w:eastAsia="Verdana"/>
          <w:color w:val="000000"/>
          <w:sz w:val="24"/>
          <w:szCs w:val="24"/>
          <w:lang w:eastAsia="sk-SK"/>
        </w:rPr>
        <w:t xml:space="preserve">.......................................     </w:t>
      </w:r>
    </w:p>
    <w:p w14:paraId="7C842C7E" w14:textId="2631E740" w:rsidR="004507D2" w:rsidRPr="00C93986" w:rsidRDefault="00D816B2" w:rsidP="00C93986">
      <w:pPr>
        <w:suppressAutoHyphens w:val="0"/>
        <w:spacing w:after="4" w:line="239" w:lineRule="auto"/>
        <w:ind w:left="-15"/>
        <w:rPr>
          <w:sz w:val="24"/>
          <w:szCs w:val="24"/>
        </w:rPr>
      </w:pPr>
      <w:r w:rsidRPr="00C93986">
        <w:rPr>
          <w:sz w:val="24"/>
          <w:szCs w:val="24"/>
        </w:rPr>
        <w:t>obstarávateľ A – overený podpis</w:t>
      </w:r>
      <w:r w:rsidRPr="00C93986">
        <w:rPr>
          <w:rFonts w:eastAsia="Verdana"/>
          <w:color w:val="000000"/>
          <w:sz w:val="24"/>
          <w:szCs w:val="24"/>
          <w:lang w:eastAsia="sk-SK"/>
        </w:rPr>
        <w:t xml:space="preserve">                                               </w:t>
      </w:r>
      <w:r w:rsidRPr="00C93986">
        <w:rPr>
          <w:sz w:val="24"/>
          <w:szCs w:val="24"/>
        </w:rPr>
        <w:t>vlastník B – overený podpis</w:t>
      </w:r>
    </w:p>
    <w:sectPr w:rsidR="004507D2" w:rsidRPr="00C93986" w:rsidSect="007B5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E9773" w14:textId="77777777" w:rsidR="007B5C97" w:rsidRDefault="007B5C97">
      <w:r>
        <w:separator/>
      </w:r>
    </w:p>
  </w:endnote>
  <w:endnote w:type="continuationSeparator" w:id="0">
    <w:p w14:paraId="6AB0C709" w14:textId="77777777" w:rsidR="007B5C97" w:rsidRDefault="007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F19D" w14:textId="77777777" w:rsidR="00D816B2" w:rsidRDefault="00D816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6EB08" w14:textId="77777777" w:rsidR="00D816B2" w:rsidRDefault="00D816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39ACB" w14:textId="77777777" w:rsidR="00D816B2" w:rsidRDefault="00D81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47B6A" w14:textId="77777777" w:rsidR="007B5C97" w:rsidRDefault="007B5C97">
      <w:r>
        <w:separator/>
      </w:r>
    </w:p>
  </w:footnote>
  <w:footnote w:type="continuationSeparator" w:id="0">
    <w:p w14:paraId="214DF454" w14:textId="77777777" w:rsidR="007B5C97" w:rsidRDefault="007B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0446" w14:textId="77777777" w:rsidR="00D816B2" w:rsidRDefault="00D816B2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2D0C6E3" w14:textId="77777777" w:rsidR="00D816B2" w:rsidRDefault="00D816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B5462" w14:textId="77777777" w:rsidR="00D816B2" w:rsidRDefault="00D816B2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6F20FD07" w14:textId="77777777" w:rsidR="00D816B2" w:rsidRDefault="00D816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E9DD3" w14:textId="77777777" w:rsidR="00D816B2" w:rsidRDefault="00D81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E816394C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1E3410"/>
    <w:multiLevelType w:val="hybridMultilevel"/>
    <w:tmpl w:val="028AAE42"/>
    <w:lvl w:ilvl="0" w:tplc="05140F9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684"/>
    <w:multiLevelType w:val="hybridMultilevel"/>
    <w:tmpl w:val="A3186E94"/>
    <w:lvl w:ilvl="0" w:tplc="A1C8EE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C1E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140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86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27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869C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BAF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64AD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ED9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AC2908"/>
    <w:multiLevelType w:val="hybridMultilevel"/>
    <w:tmpl w:val="C4AEF93A"/>
    <w:lvl w:ilvl="0" w:tplc="041B000F">
      <w:start w:val="1"/>
      <w:numFmt w:val="decimal"/>
      <w:lvlText w:val="%1."/>
      <w:lvlJc w:val="left"/>
      <w:pPr>
        <w:ind w:left="1095" w:hanging="360"/>
      </w:p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9FC66DC"/>
    <w:multiLevelType w:val="hybridMultilevel"/>
    <w:tmpl w:val="937C8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6221"/>
    <w:multiLevelType w:val="multilevel"/>
    <w:tmpl w:val="E3CCA64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1675584">
    <w:abstractNumId w:val="0"/>
  </w:num>
  <w:num w:numId="2" w16cid:durableId="705955775">
    <w:abstractNumId w:val="1"/>
  </w:num>
  <w:num w:numId="3" w16cid:durableId="532577966">
    <w:abstractNumId w:val="2"/>
  </w:num>
  <w:num w:numId="4" w16cid:durableId="1128206778">
    <w:abstractNumId w:val="3"/>
  </w:num>
  <w:num w:numId="5" w16cid:durableId="596644336">
    <w:abstractNumId w:val="8"/>
  </w:num>
  <w:num w:numId="6" w16cid:durableId="5521173">
    <w:abstractNumId w:val="6"/>
  </w:num>
  <w:num w:numId="7" w16cid:durableId="388383089">
    <w:abstractNumId w:val="7"/>
  </w:num>
  <w:num w:numId="8" w16cid:durableId="303388390">
    <w:abstractNumId w:val="5"/>
  </w:num>
  <w:num w:numId="9" w16cid:durableId="1650163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A"/>
    <w:rsid w:val="000C059C"/>
    <w:rsid w:val="00151264"/>
    <w:rsid w:val="001D2BEE"/>
    <w:rsid w:val="002541CF"/>
    <w:rsid w:val="002F6F7C"/>
    <w:rsid w:val="0033777B"/>
    <w:rsid w:val="003A5567"/>
    <w:rsid w:val="004322C3"/>
    <w:rsid w:val="004502D0"/>
    <w:rsid w:val="004507D2"/>
    <w:rsid w:val="004F29A4"/>
    <w:rsid w:val="0051153D"/>
    <w:rsid w:val="005D3C73"/>
    <w:rsid w:val="0062276C"/>
    <w:rsid w:val="00623DC7"/>
    <w:rsid w:val="006A0873"/>
    <w:rsid w:val="00727C5E"/>
    <w:rsid w:val="007B5C97"/>
    <w:rsid w:val="007C25B8"/>
    <w:rsid w:val="00801A7E"/>
    <w:rsid w:val="00823633"/>
    <w:rsid w:val="008B0549"/>
    <w:rsid w:val="0095263B"/>
    <w:rsid w:val="00965440"/>
    <w:rsid w:val="009B4F8A"/>
    <w:rsid w:val="009C6961"/>
    <w:rsid w:val="009F632C"/>
    <w:rsid w:val="00A47A05"/>
    <w:rsid w:val="00AA5DA2"/>
    <w:rsid w:val="00AB37BF"/>
    <w:rsid w:val="00AC7F82"/>
    <w:rsid w:val="00B26521"/>
    <w:rsid w:val="00B4222B"/>
    <w:rsid w:val="00BD4CBD"/>
    <w:rsid w:val="00BE01EF"/>
    <w:rsid w:val="00C118AC"/>
    <w:rsid w:val="00C12139"/>
    <w:rsid w:val="00C5105D"/>
    <w:rsid w:val="00C66C10"/>
    <w:rsid w:val="00C93986"/>
    <w:rsid w:val="00D230F4"/>
    <w:rsid w:val="00D816B2"/>
    <w:rsid w:val="00DA197E"/>
    <w:rsid w:val="00DD1BA8"/>
    <w:rsid w:val="00ED3989"/>
    <w:rsid w:val="00EF312C"/>
    <w:rsid w:val="00F36C55"/>
    <w:rsid w:val="00F542BA"/>
    <w:rsid w:val="00F73D23"/>
    <w:rsid w:val="00FB684D"/>
    <w:rsid w:val="00FC7E62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92091"/>
  <w15:chartTrackingRefBased/>
  <w15:docId w15:val="{14B710A9-7CD9-445A-A2DB-FCA2DC52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eastAsia="Arial Unicode MS"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HlavikaChar">
    <w:name w:val="Hlavička Char"/>
  </w:style>
  <w:style w:type="character" w:customStyle="1" w:styleId="PtaChar">
    <w:name w:val="Päta Char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Pr>
      <w:sz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kladntext31">
    <w:name w:val="Základný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 AMT" w:eastAsia="Lucida Sans Unicode" w:hAnsi="Thorndale AMT" w:cs="Tahoma"/>
      <w:kern w:val="1"/>
      <w:sz w:val="24"/>
      <w:szCs w:val="24"/>
      <w:lang w:eastAsia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Zkladntext0">
    <w:name w:val="Základný text_"/>
    <w:basedOn w:val="Predvolenpsmoodseku"/>
    <w:link w:val="Zkladntext1"/>
    <w:rsid w:val="002F6F7C"/>
  </w:style>
  <w:style w:type="paragraph" w:customStyle="1" w:styleId="Zkladntext1">
    <w:name w:val="Základný text1"/>
    <w:basedOn w:val="Normlny"/>
    <w:link w:val="Zkladntext0"/>
    <w:rsid w:val="002F6F7C"/>
    <w:pPr>
      <w:widowControl w:val="0"/>
      <w:suppressAutoHyphens w:val="0"/>
      <w:spacing w:after="240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F6F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F7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6F7C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TRNAVA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TRNAVA</dc:title>
  <dc:subject/>
  <dc:creator>*</dc:creator>
  <cp:keywords/>
  <cp:lastModifiedBy>Ing. Peter Dulenčin, PhD.</cp:lastModifiedBy>
  <cp:revision>4</cp:revision>
  <cp:lastPrinted>2013-08-12T08:47:00Z</cp:lastPrinted>
  <dcterms:created xsi:type="dcterms:W3CDTF">2024-05-06T11:05:00Z</dcterms:created>
  <dcterms:modified xsi:type="dcterms:W3CDTF">2024-05-07T06:57:00Z</dcterms:modified>
</cp:coreProperties>
</file>