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9C5E5D1" w14:textId="16A6EEC1" w:rsidR="00D816B2" w:rsidRPr="00C66C10" w:rsidRDefault="00C93986" w:rsidP="00C66C10">
      <w:pPr>
        <w:pStyle w:val="Default"/>
      </w:pPr>
      <w:r w:rsidRPr="00C66C10">
        <w:rPr>
          <w:i/>
          <w:iCs/>
        </w:rPr>
        <w:t>Príloha č. 2</w:t>
      </w:r>
      <w:r w:rsidRPr="00C66C10">
        <w:rPr>
          <w:b/>
          <w:bCs/>
        </w:rPr>
        <w:t xml:space="preserve"> </w:t>
      </w:r>
      <w:r w:rsidR="00C66C10" w:rsidRPr="00C66C10">
        <w:rPr>
          <w:b/>
          <w:bCs/>
        </w:rPr>
        <w:t xml:space="preserve">            </w:t>
      </w:r>
      <w:r w:rsidR="00D816B2" w:rsidRPr="00C66C10">
        <w:rPr>
          <w:b/>
          <w:bCs/>
        </w:rPr>
        <w:t>Súhlas dotknutej osoby so spracúvaním osobných údajov</w:t>
      </w:r>
    </w:p>
    <w:p w14:paraId="080E435E" w14:textId="77777777" w:rsidR="00D816B2" w:rsidRPr="001D2BEE" w:rsidRDefault="00D816B2" w:rsidP="00D816B2">
      <w:pPr>
        <w:pStyle w:val="Default"/>
        <w:jc w:val="both"/>
        <w:rPr>
          <w:u w:val="single"/>
        </w:rPr>
      </w:pPr>
    </w:p>
    <w:p w14:paraId="263B28B8" w14:textId="77777777" w:rsidR="00D816B2" w:rsidRPr="001D2BEE" w:rsidRDefault="00D816B2" w:rsidP="00D816B2">
      <w:pPr>
        <w:pStyle w:val="Default"/>
        <w:jc w:val="both"/>
        <w:rPr>
          <w:sz w:val="22"/>
          <w:szCs w:val="22"/>
        </w:rPr>
      </w:pPr>
    </w:p>
    <w:p w14:paraId="4695DDD4" w14:textId="77777777" w:rsidR="00D816B2" w:rsidRPr="001D2BEE" w:rsidRDefault="00D816B2" w:rsidP="00D816B2">
      <w:pPr>
        <w:pStyle w:val="Default"/>
        <w:jc w:val="both"/>
        <w:rPr>
          <w:b/>
          <w:bCs/>
          <w:sz w:val="22"/>
          <w:szCs w:val="22"/>
        </w:rPr>
      </w:pPr>
      <w:r w:rsidRPr="001D2BEE">
        <w:rPr>
          <w:sz w:val="22"/>
          <w:szCs w:val="22"/>
        </w:rPr>
        <w:t xml:space="preserve">Ako dotknutá osoba v zmysle § 5 písm. n) zákona č. 18/2018 Z. z. o ochrane osobných údajov a o zmene a doplnení niektorých zákonov (ďalej len </w:t>
      </w:r>
      <w:r w:rsidRPr="001D2BEE">
        <w:rPr>
          <w:i/>
          <w:iCs/>
          <w:sz w:val="22"/>
          <w:szCs w:val="22"/>
        </w:rPr>
        <w:t xml:space="preserve">„zákon č. 18/2018 </w:t>
      </w:r>
      <w:proofErr w:type="spellStart"/>
      <w:r w:rsidRPr="001D2BEE">
        <w:rPr>
          <w:i/>
          <w:iCs/>
          <w:sz w:val="22"/>
          <w:szCs w:val="22"/>
        </w:rPr>
        <w:t>Z.z</w:t>
      </w:r>
      <w:proofErr w:type="spellEnd"/>
      <w:r w:rsidRPr="001D2BEE">
        <w:rPr>
          <w:i/>
          <w:iCs/>
          <w:sz w:val="22"/>
          <w:szCs w:val="22"/>
        </w:rPr>
        <w:t>.“</w:t>
      </w:r>
      <w:r w:rsidRPr="001D2BEE">
        <w:rPr>
          <w:sz w:val="22"/>
          <w:szCs w:val="22"/>
        </w:rPr>
        <w:t xml:space="preserve">) poskytujem </w:t>
      </w:r>
      <w:r w:rsidRPr="001D2BEE">
        <w:rPr>
          <w:b/>
          <w:bCs/>
          <w:sz w:val="22"/>
          <w:szCs w:val="22"/>
        </w:rPr>
        <w:t xml:space="preserve">Obci </w:t>
      </w:r>
    </w:p>
    <w:p w14:paraId="7E6BF6B0" w14:textId="77777777" w:rsidR="00D816B2" w:rsidRDefault="00D816B2" w:rsidP="00D816B2">
      <w:pPr>
        <w:pStyle w:val="Default"/>
        <w:jc w:val="both"/>
        <w:rPr>
          <w:b/>
          <w:bCs/>
          <w:sz w:val="22"/>
          <w:szCs w:val="22"/>
        </w:rPr>
      </w:pPr>
    </w:p>
    <w:p w14:paraId="0EE3B4A1" w14:textId="77777777" w:rsidR="00D816B2" w:rsidRPr="001D2BEE" w:rsidRDefault="00D816B2" w:rsidP="00D816B2">
      <w:pPr>
        <w:pStyle w:val="Default"/>
        <w:jc w:val="both"/>
        <w:rPr>
          <w:b/>
          <w:bCs/>
          <w:sz w:val="22"/>
          <w:szCs w:val="22"/>
        </w:rPr>
      </w:pPr>
    </w:p>
    <w:p w14:paraId="50952D2C" w14:textId="14B26ACF" w:rsidR="00D816B2" w:rsidRPr="001D2BEE" w:rsidRDefault="00C66C10" w:rsidP="00D816B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Hažlín</w:t>
      </w:r>
      <w:r w:rsidR="00D816B2" w:rsidRPr="001D2BEE">
        <w:rPr>
          <w:b/>
          <w:bCs/>
          <w:sz w:val="22"/>
          <w:szCs w:val="22"/>
        </w:rPr>
        <w:t xml:space="preserve">, </w:t>
      </w:r>
      <w:r w:rsidR="00D816B2" w:rsidRPr="001D2BEE">
        <w:rPr>
          <w:sz w:val="22"/>
          <w:szCs w:val="22"/>
        </w:rPr>
        <w:t>so sídlom</w:t>
      </w:r>
      <w:r>
        <w:rPr>
          <w:sz w:val="22"/>
          <w:szCs w:val="22"/>
        </w:rPr>
        <w:t xml:space="preserve"> Hlavná 200, 086 14 </w:t>
      </w:r>
      <w:r w:rsidR="000C059C">
        <w:rPr>
          <w:sz w:val="22"/>
          <w:szCs w:val="22"/>
        </w:rPr>
        <w:t>H</w:t>
      </w:r>
      <w:r>
        <w:rPr>
          <w:sz w:val="22"/>
          <w:szCs w:val="22"/>
        </w:rPr>
        <w:t xml:space="preserve">ažlín </w:t>
      </w:r>
      <w:r w:rsidR="00D816B2" w:rsidRPr="001D2BEE">
        <w:rPr>
          <w:sz w:val="22"/>
          <w:szCs w:val="22"/>
        </w:rPr>
        <w:t xml:space="preserve">, ako prevádzkovateľovi </w:t>
      </w:r>
      <w:r w:rsidR="00D816B2" w:rsidRPr="001D2BEE">
        <w:rPr>
          <w:b/>
          <w:bCs/>
          <w:sz w:val="22"/>
          <w:szCs w:val="22"/>
        </w:rPr>
        <w:t xml:space="preserve">súhlas </w:t>
      </w:r>
      <w:r w:rsidR="00D816B2" w:rsidRPr="001D2BEE">
        <w:rPr>
          <w:sz w:val="22"/>
          <w:szCs w:val="22"/>
        </w:rPr>
        <w:t xml:space="preserve">so spracovaním všetkých svojich osobných údajov uvedených v tomto podaní a 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 w:rsidR="00D816B2" w:rsidRPr="001D2BEE">
        <w:rPr>
          <w:b/>
          <w:bCs/>
          <w:sz w:val="22"/>
          <w:szCs w:val="22"/>
        </w:rPr>
        <w:t>súhlasím</w:t>
      </w:r>
      <w:r w:rsidR="00D816B2" w:rsidRPr="001D2BEE">
        <w:rPr>
          <w:sz w:val="22"/>
          <w:szCs w:val="22"/>
        </w:rPr>
        <w:t xml:space="preserve">, aby tieto osobné údaje boli prevádzkovateľom poskytnuté iným subjektom na území SR, ktoré na základe osobitných právnych predpisov vstupujú do právnych procesov súvisiacich s vybavovaním predmetného podania. </w:t>
      </w:r>
    </w:p>
    <w:p w14:paraId="05F2E307" w14:textId="77777777" w:rsidR="00D816B2" w:rsidRPr="001D2BEE" w:rsidRDefault="00D816B2" w:rsidP="00D816B2">
      <w:pPr>
        <w:pStyle w:val="Default"/>
        <w:jc w:val="both"/>
        <w:rPr>
          <w:sz w:val="22"/>
          <w:szCs w:val="22"/>
        </w:rPr>
      </w:pPr>
      <w:r w:rsidRPr="001D2BEE">
        <w:rPr>
          <w:sz w:val="22"/>
          <w:szCs w:val="22"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14:paraId="51FC488D" w14:textId="77777777" w:rsidR="00D816B2" w:rsidRPr="001D2BEE" w:rsidRDefault="00D816B2" w:rsidP="00D816B2">
      <w:pPr>
        <w:pStyle w:val="Default"/>
        <w:jc w:val="both"/>
        <w:rPr>
          <w:sz w:val="22"/>
          <w:szCs w:val="22"/>
        </w:rPr>
      </w:pPr>
      <w:r w:rsidRPr="001D2BEE">
        <w:rPr>
          <w:sz w:val="22"/>
          <w:szCs w:val="22"/>
        </w:rPr>
        <w:t xml:space="preserve">Doba platnosti súhlasu sa viaže na dobu trvania preukázateľného účelu spracúvania osobných údajov dotknutej osoby. </w:t>
      </w:r>
    </w:p>
    <w:p w14:paraId="56782E3A" w14:textId="77777777" w:rsidR="00D816B2" w:rsidRPr="001D2BEE" w:rsidRDefault="00D816B2" w:rsidP="00D816B2">
      <w:pPr>
        <w:pStyle w:val="Default"/>
        <w:jc w:val="both"/>
        <w:rPr>
          <w:sz w:val="22"/>
          <w:szCs w:val="22"/>
        </w:rPr>
      </w:pPr>
      <w:r w:rsidRPr="001D2BEE">
        <w:rPr>
          <w:sz w:val="22"/>
          <w:szCs w:val="22"/>
        </w:rPr>
        <w:t xml:space="preserve">Zároveň som si vedomý, že poskytnuté osobné údaje budú archivované a likvidované v súlade s platnými právnymi predpismi Slovenskej republiky. </w:t>
      </w:r>
    </w:p>
    <w:p w14:paraId="5B923B37" w14:textId="77777777" w:rsidR="00D816B2" w:rsidRPr="001D2BEE" w:rsidRDefault="00D816B2" w:rsidP="00D816B2">
      <w:pPr>
        <w:pStyle w:val="Default"/>
        <w:jc w:val="both"/>
        <w:rPr>
          <w:sz w:val="22"/>
          <w:szCs w:val="22"/>
        </w:rPr>
      </w:pPr>
    </w:p>
    <w:p w14:paraId="13F68626" w14:textId="77777777" w:rsidR="00D816B2" w:rsidRPr="001D2BEE" w:rsidRDefault="00D816B2" w:rsidP="00D816B2">
      <w:pPr>
        <w:pStyle w:val="Default"/>
        <w:jc w:val="both"/>
        <w:rPr>
          <w:sz w:val="22"/>
          <w:szCs w:val="22"/>
        </w:rPr>
      </w:pPr>
      <w:r w:rsidRPr="001D2BEE">
        <w:rPr>
          <w:sz w:val="22"/>
          <w:szCs w:val="22"/>
        </w:rPr>
        <w:t xml:space="preserve">Vyhlasujem, že poskytnuté osobné údaje sú pravdivé. </w:t>
      </w:r>
    </w:p>
    <w:p w14:paraId="7385191F" w14:textId="77777777" w:rsidR="00D816B2" w:rsidRPr="001D2BEE" w:rsidRDefault="00D816B2" w:rsidP="00D816B2">
      <w:pPr>
        <w:pStyle w:val="Default"/>
        <w:jc w:val="both"/>
        <w:rPr>
          <w:sz w:val="22"/>
          <w:szCs w:val="22"/>
        </w:rPr>
      </w:pPr>
    </w:p>
    <w:p w14:paraId="5421B8BD" w14:textId="15E69D25" w:rsidR="00D816B2" w:rsidRPr="001D2BEE" w:rsidRDefault="00D816B2" w:rsidP="00D816B2">
      <w:pPr>
        <w:pStyle w:val="Default"/>
        <w:jc w:val="both"/>
        <w:rPr>
          <w:sz w:val="22"/>
          <w:szCs w:val="22"/>
        </w:rPr>
      </w:pPr>
      <w:r w:rsidRPr="001D2BEE">
        <w:rPr>
          <w:sz w:val="22"/>
          <w:szCs w:val="22"/>
        </w:rPr>
        <w:t>Svojím podpisom potvrdzujem, že okrem vyššie uvedených informácií týkajúcich sa poskytnutia osobných údajov, som bol v zmysle § 19 zákona č.18/2018 Z.</w:t>
      </w:r>
      <w:r w:rsidR="00C66C10">
        <w:rPr>
          <w:sz w:val="22"/>
          <w:szCs w:val="22"/>
        </w:rPr>
        <w:t xml:space="preserve"> </w:t>
      </w:r>
      <w:r w:rsidRPr="001D2BEE">
        <w:rPr>
          <w:sz w:val="22"/>
          <w:szCs w:val="22"/>
        </w:rPr>
        <w:t xml:space="preserve">z. prevádzkovateľom tiež poučený o: </w:t>
      </w:r>
    </w:p>
    <w:p w14:paraId="2CB91BE1" w14:textId="77777777" w:rsidR="00D816B2" w:rsidRPr="001D2BEE" w:rsidRDefault="00D816B2" w:rsidP="00D816B2">
      <w:pPr>
        <w:pStyle w:val="Default"/>
        <w:spacing w:after="21"/>
        <w:ind w:left="284" w:hanging="284"/>
        <w:jc w:val="both"/>
        <w:rPr>
          <w:sz w:val="22"/>
          <w:szCs w:val="22"/>
        </w:rPr>
      </w:pPr>
      <w:r w:rsidRPr="001D2BEE">
        <w:rPr>
          <w:sz w:val="22"/>
          <w:szCs w:val="22"/>
        </w:rPr>
        <w:t xml:space="preserve">a) skutočnosti, že kontaktné údaje zodpovednej osoby za ochranu osobných údajov u prevádzkovateľa sú zverejnené na webovom sídle prevádzkovateľa </w:t>
      </w:r>
    </w:p>
    <w:p w14:paraId="546F4BD2" w14:textId="77777777" w:rsidR="00D816B2" w:rsidRPr="001D2BEE" w:rsidRDefault="00D816B2" w:rsidP="00D816B2">
      <w:pPr>
        <w:pStyle w:val="Default"/>
        <w:spacing w:after="21"/>
        <w:ind w:left="284" w:hanging="284"/>
        <w:jc w:val="both"/>
        <w:rPr>
          <w:sz w:val="22"/>
          <w:szCs w:val="22"/>
        </w:rPr>
      </w:pPr>
      <w:r w:rsidRPr="001D2BEE">
        <w:rPr>
          <w:sz w:val="22"/>
          <w:szCs w:val="22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14:paraId="4CBCA343" w14:textId="77777777" w:rsidR="00D816B2" w:rsidRPr="001D2BEE" w:rsidRDefault="00D816B2" w:rsidP="00D816B2">
      <w:pPr>
        <w:pStyle w:val="Default"/>
        <w:spacing w:after="21"/>
        <w:ind w:left="284" w:hanging="284"/>
        <w:jc w:val="both"/>
        <w:rPr>
          <w:sz w:val="22"/>
          <w:szCs w:val="22"/>
        </w:rPr>
      </w:pPr>
      <w:r w:rsidRPr="001D2BEE">
        <w:rPr>
          <w:sz w:val="22"/>
          <w:szCs w:val="22"/>
        </w:rPr>
        <w:t xml:space="preserve">c) svojich právach dotknutej osoby: </w:t>
      </w:r>
    </w:p>
    <w:p w14:paraId="7BD0115C" w14:textId="3E46854D" w:rsidR="00D816B2" w:rsidRPr="001D2BEE" w:rsidRDefault="00D816B2" w:rsidP="00D816B2">
      <w:pPr>
        <w:pStyle w:val="Default"/>
        <w:spacing w:after="21"/>
        <w:ind w:left="426" w:hanging="142"/>
        <w:jc w:val="both"/>
        <w:rPr>
          <w:sz w:val="22"/>
          <w:szCs w:val="22"/>
        </w:rPr>
      </w:pPr>
      <w:r w:rsidRPr="001D2BEE">
        <w:rPr>
          <w:sz w:val="22"/>
          <w:szCs w:val="22"/>
        </w:rPr>
        <w:t>- požadovať od prevádzkovateľa prístup k svojim osobným údajom (§ 21 zákona č. 18/2018 Z.</w:t>
      </w:r>
      <w:r w:rsidR="00C66C10">
        <w:rPr>
          <w:sz w:val="22"/>
          <w:szCs w:val="22"/>
        </w:rPr>
        <w:t xml:space="preserve"> </w:t>
      </w:r>
      <w:r w:rsidRPr="001D2BEE">
        <w:rPr>
          <w:sz w:val="22"/>
          <w:szCs w:val="22"/>
        </w:rPr>
        <w:t xml:space="preserve">z.) </w:t>
      </w:r>
    </w:p>
    <w:p w14:paraId="7836F652" w14:textId="4B275075" w:rsidR="00D816B2" w:rsidRPr="001D2BEE" w:rsidRDefault="00D816B2" w:rsidP="00D816B2">
      <w:pPr>
        <w:pStyle w:val="Default"/>
        <w:spacing w:after="21"/>
        <w:ind w:left="426" w:hanging="142"/>
        <w:jc w:val="both"/>
        <w:rPr>
          <w:sz w:val="22"/>
          <w:szCs w:val="22"/>
        </w:rPr>
      </w:pPr>
      <w:r w:rsidRPr="001D2BEE">
        <w:rPr>
          <w:sz w:val="22"/>
          <w:szCs w:val="22"/>
        </w:rPr>
        <w:t>- na opravu osobných údajov (§ 22 zákona č. 18/2018 Z.</w:t>
      </w:r>
      <w:r w:rsidR="00C66C10">
        <w:rPr>
          <w:sz w:val="22"/>
          <w:szCs w:val="22"/>
        </w:rPr>
        <w:t xml:space="preserve"> </w:t>
      </w:r>
      <w:r w:rsidRPr="001D2BEE">
        <w:rPr>
          <w:sz w:val="22"/>
          <w:szCs w:val="22"/>
        </w:rPr>
        <w:t xml:space="preserve">z.) </w:t>
      </w:r>
    </w:p>
    <w:p w14:paraId="6F94AA63" w14:textId="3274AAEC" w:rsidR="00D816B2" w:rsidRPr="001D2BEE" w:rsidRDefault="00D816B2" w:rsidP="00D816B2">
      <w:pPr>
        <w:pStyle w:val="Default"/>
        <w:spacing w:after="21"/>
        <w:ind w:left="426" w:hanging="142"/>
        <w:jc w:val="both"/>
        <w:rPr>
          <w:sz w:val="22"/>
          <w:szCs w:val="22"/>
        </w:rPr>
      </w:pPr>
      <w:r w:rsidRPr="001D2BEE">
        <w:rPr>
          <w:sz w:val="22"/>
          <w:szCs w:val="22"/>
        </w:rPr>
        <w:t>- na vymazanie osobných údajov a obmedzenie osobných údajov ( § 23 a § 24 zákona č. 18/2018 Z.</w:t>
      </w:r>
      <w:r w:rsidR="00C66C10">
        <w:rPr>
          <w:sz w:val="22"/>
          <w:szCs w:val="22"/>
        </w:rPr>
        <w:t xml:space="preserve"> </w:t>
      </w:r>
      <w:r w:rsidRPr="001D2BEE">
        <w:rPr>
          <w:sz w:val="22"/>
          <w:szCs w:val="22"/>
        </w:rPr>
        <w:t xml:space="preserve">z.) </w:t>
      </w:r>
    </w:p>
    <w:p w14:paraId="355988E2" w14:textId="40CDF24E" w:rsidR="00D816B2" w:rsidRPr="001D2BEE" w:rsidRDefault="00D816B2" w:rsidP="00D816B2">
      <w:pPr>
        <w:pStyle w:val="Default"/>
        <w:spacing w:after="21"/>
        <w:ind w:left="426" w:hanging="142"/>
        <w:jc w:val="both"/>
        <w:rPr>
          <w:sz w:val="22"/>
          <w:szCs w:val="22"/>
        </w:rPr>
      </w:pPr>
      <w:r w:rsidRPr="001D2BEE">
        <w:rPr>
          <w:sz w:val="22"/>
          <w:szCs w:val="22"/>
        </w:rPr>
        <w:t>- na prenosnosť osobných údajov ( § 26 zákona č. 18/2018 Z.</w:t>
      </w:r>
      <w:r w:rsidR="00C66C10">
        <w:rPr>
          <w:sz w:val="22"/>
          <w:szCs w:val="22"/>
        </w:rPr>
        <w:t xml:space="preserve"> </w:t>
      </w:r>
      <w:r w:rsidRPr="001D2BEE">
        <w:rPr>
          <w:sz w:val="22"/>
          <w:szCs w:val="22"/>
        </w:rPr>
        <w:t xml:space="preserve">z.) </w:t>
      </w:r>
    </w:p>
    <w:p w14:paraId="46E515C0" w14:textId="37D57A9F" w:rsidR="00D816B2" w:rsidRPr="001D2BEE" w:rsidRDefault="00D816B2" w:rsidP="00D816B2">
      <w:pPr>
        <w:pStyle w:val="Default"/>
        <w:spacing w:after="21"/>
        <w:ind w:left="426" w:hanging="142"/>
        <w:jc w:val="both"/>
        <w:rPr>
          <w:sz w:val="22"/>
          <w:szCs w:val="22"/>
        </w:rPr>
      </w:pPr>
      <w:r w:rsidRPr="001D2BEE">
        <w:rPr>
          <w:sz w:val="22"/>
          <w:szCs w:val="22"/>
        </w:rPr>
        <w:t>- namietať spracúvanie osobných údajov (§ 27 zákona č. 18/2018 Z.</w:t>
      </w:r>
      <w:r w:rsidR="00C66C10">
        <w:rPr>
          <w:sz w:val="22"/>
          <w:szCs w:val="22"/>
        </w:rPr>
        <w:t xml:space="preserve"> </w:t>
      </w:r>
      <w:r w:rsidRPr="001D2BEE">
        <w:rPr>
          <w:sz w:val="22"/>
          <w:szCs w:val="22"/>
        </w:rPr>
        <w:t xml:space="preserve">z.) </w:t>
      </w:r>
    </w:p>
    <w:p w14:paraId="5D8043CF" w14:textId="13CDE8E7" w:rsidR="00D816B2" w:rsidRPr="001D2BEE" w:rsidRDefault="00D816B2" w:rsidP="00D816B2">
      <w:pPr>
        <w:pStyle w:val="Default"/>
        <w:spacing w:after="21"/>
        <w:ind w:left="426" w:hanging="142"/>
        <w:jc w:val="both"/>
        <w:rPr>
          <w:sz w:val="22"/>
          <w:szCs w:val="22"/>
        </w:rPr>
      </w:pPr>
      <w:r w:rsidRPr="001D2BEE">
        <w:rPr>
          <w:sz w:val="22"/>
          <w:szCs w:val="22"/>
        </w:rPr>
        <w:t>- kedykoľvek svoj súhlas odvolať (§ 14 ods. 3 zákona č. 18/2018 Z.</w:t>
      </w:r>
      <w:r w:rsidR="00C66C10">
        <w:rPr>
          <w:sz w:val="22"/>
          <w:szCs w:val="22"/>
        </w:rPr>
        <w:t xml:space="preserve"> </w:t>
      </w:r>
      <w:r w:rsidRPr="001D2BEE">
        <w:rPr>
          <w:sz w:val="22"/>
          <w:szCs w:val="22"/>
        </w:rPr>
        <w:t xml:space="preserve">z.), pričom odvolanie súhlasu nemá vplyv na zákonnosť spracúvania vychádzajúceho zo súhlasu pred jeho odvolaním </w:t>
      </w:r>
    </w:p>
    <w:p w14:paraId="1CB64CF8" w14:textId="5D6C8FCD" w:rsidR="00D816B2" w:rsidRPr="001D2BEE" w:rsidRDefault="00D816B2" w:rsidP="00D816B2">
      <w:pPr>
        <w:pStyle w:val="Default"/>
        <w:ind w:left="426" w:hanging="142"/>
        <w:jc w:val="both"/>
        <w:rPr>
          <w:sz w:val="22"/>
          <w:szCs w:val="22"/>
        </w:rPr>
      </w:pPr>
      <w:r w:rsidRPr="001D2BEE">
        <w:rPr>
          <w:sz w:val="22"/>
          <w:szCs w:val="22"/>
        </w:rPr>
        <w:t>- podať návrh na začatie konania na Úrad na ochranu osobných údajov SR (§100 zákona č.18/2018 Z.</w:t>
      </w:r>
      <w:r w:rsidR="00C66C10">
        <w:rPr>
          <w:sz w:val="22"/>
          <w:szCs w:val="22"/>
        </w:rPr>
        <w:t xml:space="preserve"> </w:t>
      </w:r>
      <w:r w:rsidRPr="001D2BEE">
        <w:rPr>
          <w:sz w:val="22"/>
          <w:szCs w:val="22"/>
        </w:rPr>
        <w:t xml:space="preserve">z.) </w:t>
      </w:r>
    </w:p>
    <w:p w14:paraId="18B387BC" w14:textId="77777777" w:rsidR="00D816B2" w:rsidRPr="001D2BEE" w:rsidRDefault="00D816B2" w:rsidP="00D816B2">
      <w:pPr>
        <w:pStyle w:val="Default"/>
        <w:jc w:val="both"/>
        <w:rPr>
          <w:sz w:val="22"/>
          <w:szCs w:val="22"/>
        </w:rPr>
      </w:pPr>
    </w:p>
    <w:p w14:paraId="3A6AEF45" w14:textId="77777777" w:rsidR="00D816B2" w:rsidRPr="001D2BEE" w:rsidRDefault="00D816B2" w:rsidP="00D816B2">
      <w:pPr>
        <w:pStyle w:val="Default"/>
        <w:jc w:val="both"/>
        <w:rPr>
          <w:sz w:val="22"/>
          <w:szCs w:val="22"/>
        </w:rPr>
      </w:pPr>
    </w:p>
    <w:p w14:paraId="3369F7D8" w14:textId="77777777" w:rsidR="00D816B2" w:rsidRDefault="00D816B2" w:rsidP="00D816B2">
      <w:pPr>
        <w:pStyle w:val="Default"/>
        <w:jc w:val="both"/>
        <w:rPr>
          <w:sz w:val="22"/>
          <w:szCs w:val="22"/>
        </w:rPr>
      </w:pPr>
    </w:p>
    <w:p w14:paraId="0355E1C7" w14:textId="77777777" w:rsidR="00D816B2" w:rsidRPr="001D2BEE" w:rsidRDefault="00D816B2" w:rsidP="00D816B2">
      <w:pPr>
        <w:pStyle w:val="Default"/>
        <w:jc w:val="both"/>
        <w:rPr>
          <w:sz w:val="22"/>
          <w:szCs w:val="22"/>
        </w:rPr>
      </w:pPr>
    </w:p>
    <w:p w14:paraId="10C34DA3" w14:textId="77777777" w:rsidR="00D816B2" w:rsidRPr="001D2BEE" w:rsidRDefault="00D816B2" w:rsidP="00D816B2">
      <w:pPr>
        <w:pStyle w:val="Default"/>
        <w:jc w:val="both"/>
        <w:rPr>
          <w:sz w:val="22"/>
          <w:szCs w:val="22"/>
        </w:rPr>
      </w:pPr>
    </w:p>
    <w:p w14:paraId="2F861E7D" w14:textId="77777777" w:rsidR="00D816B2" w:rsidRPr="001D2BEE" w:rsidRDefault="00D816B2" w:rsidP="00D816B2">
      <w:pPr>
        <w:pStyle w:val="Default"/>
        <w:jc w:val="both"/>
        <w:rPr>
          <w:sz w:val="22"/>
          <w:szCs w:val="22"/>
        </w:rPr>
      </w:pPr>
    </w:p>
    <w:p w14:paraId="474C64B2" w14:textId="77777777" w:rsidR="00D816B2" w:rsidRPr="001D2BEE" w:rsidRDefault="00D816B2" w:rsidP="00D816B2">
      <w:pPr>
        <w:pStyle w:val="Default"/>
        <w:jc w:val="both"/>
        <w:rPr>
          <w:sz w:val="22"/>
          <w:szCs w:val="22"/>
        </w:rPr>
      </w:pPr>
    </w:p>
    <w:p w14:paraId="58BFDED9" w14:textId="77777777" w:rsidR="00D816B2" w:rsidRPr="001D2BEE" w:rsidRDefault="00D816B2" w:rsidP="00D816B2">
      <w:pPr>
        <w:pStyle w:val="Default"/>
        <w:jc w:val="both"/>
        <w:rPr>
          <w:sz w:val="22"/>
          <w:szCs w:val="22"/>
        </w:rPr>
      </w:pPr>
      <w:r w:rsidRPr="001D2BEE">
        <w:rPr>
          <w:sz w:val="22"/>
          <w:szCs w:val="22"/>
        </w:rPr>
        <w:t xml:space="preserve">V .............................. dňa .............................. </w:t>
      </w:r>
    </w:p>
    <w:p w14:paraId="53D51109" w14:textId="77777777" w:rsidR="00D816B2" w:rsidRPr="001D2BEE" w:rsidRDefault="00D816B2" w:rsidP="00D816B2">
      <w:pPr>
        <w:pStyle w:val="Default"/>
        <w:ind w:left="4956" w:firstLine="708"/>
        <w:jc w:val="both"/>
      </w:pPr>
      <w:r w:rsidRPr="001D2BEE">
        <w:rPr>
          <w:sz w:val="22"/>
          <w:szCs w:val="22"/>
        </w:rPr>
        <w:t xml:space="preserve">________________________ </w:t>
      </w:r>
    </w:p>
    <w:p w14:paraId="2FFB56D2" w14:textId="77777777" w:rsidR="00D816B2" w:rsidRDefault="00D816B2" w:rsidP="00D816B2">
      <w:pPr>
        <w:ind w:left="4956" w:firstLine="708"/>
        <w:jc w:val="both"/>
      </w:pPr>
      <w:r w:rsidRPr="001D2BEE">
        <w:t xml:space="preserve">       podpis dotknutej osoby</w:t>
      </w:r>
    </w:p>
    <w:sectPr w:rsidR="00D816B2" w:rsidSect="00D67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56AC0" w14:textId="77777777" w:rsidR="00D671D7" w:rsidRDefault="00D671D7">
      <w:r>
        <w:separator/>
      </w:r>
    </w:p>
  </w:endnote>
  <w:endnote w:type="continuationSeparator" w:id="0">
    <w:p w14:paraId="141CDF70" w14:textId="77777777" w:rsidR="00D671D7" w:rsidRDefault="00D6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6F19D" w14:textId="77777777" w:rsidR="00D816B2" w:rsidRDefault="00D816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6EB08" w14:textId="77777777" w:rsidR="00D816B2" w:rsidRDefault="00D816B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39ACB" w14:textId="77777777" w:rsidR="00D816B2" w:rsidRDefault="00D816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3EC170" w14:textId="77777777" w:rsidR="00D671D7" w:rsidRDefault="00D671D7">
      <w:r>
        <w:separator/>
      </w:r>
    </w:p>
  </w:footnote>
  <w:footnote w:type="continuationSeparator" w:id="0">
    <w:p w14:paraId="7ACB1CB8" w14:textId="77777777" w:rsidR="00D671D7" w:rsidRDefault="00D67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00446" w14:textId="77777777" w:rsidR="00D816B2" w:rsidRDefault="00D816B2">
    <w:pPr>
      <w:pStyle w:val="Hlavi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32D0C6E3" w14:textId="77777777" w:rsidR="00D816B2" w:rsidRDefault="00D816B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B5462" w14:textId="77777777" w:rsidR="00D816B2" w:rsidRDefault="00D816B2">
    <w:pPr>
      <w:pStyle w:val="Hlavi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14:paraId="6F20FD07" w14:textId="77777777" w:rsidR="00D816B2" w:rsidRDefault="00D816B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E9DD3" w14:textId="77777777" w:rsidR="00D816B2" w:rsidRDefault="00D816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E816394C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bCs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71E3410"/>
    <w:multiLevelType w:val="hybridMultilevel"/>
    <w:tmpl w:val="028AAE42"/>
    <w:lvl w:ilvl="0" w:tplc="05140F92">
      <w:start w:val="1"/>
      <w:numFmt w:val="bullet"/>
      <w:lvlText w:val="▪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45684"/>
    <w:multiLevelType w:val="hybridMultilevel"/>
    <w:tmpl w:val="A3186E94"/>
    <w:lvl w:ilvl="0" w:tplc="A1C8EE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5C1E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140F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1869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327C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869C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BAF4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64AD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0ED9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AC2908"/>
    <w:multiLevelType w:val="hybridMultilevel"/>
    <w:tmpl w:val="C4AEF93A"/>
    <w:lvl w:ilvl="0" w:tplc="041B000F">
      <w:start w:val="1"/>
      <w:numFmt w:val="decimal"/>
      <w:lvlText w:val="%1."/>
      <w:lvlJc w:val="left"/>
      <w:pPr>
        <w:ind w:left="1095" w:hanging="360"/>
      </w:p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59FC66DC"/>
    <w:multiLevelType w:val="hybridMultilevel"/>
    <w:tmpl w:val="937C8B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E6221"/>
    <w:multiLevelType w:val="multilevel"/>
    <w:tmpl w:val="E3CCA648"/>
    <w:lvl w:ilvl="0">
      <w:start w:val="1"/>
      <w:numFmt w:val="lowerLetter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51675584">
    <w:abstractNumId w:val="0"/>
  </w:num>
  <w:num w:numId="2" w16cid:durableId="705955775">
    <w:abstractNumId w:val="1"/>
  </w:num>
  <w:num w:numId="3" w16cid:durableId="532577966">
    <w:abstractNumId w:val="2"/>
  </w:num>
  <w:num w:numId="4" w16cid:durableId="1128206778">
    <w:abstractNumId w:val="3"/>
  </w:num>
  <w:num w:numId="5" w16cid:durableId="596644336">
    <w:abstractNumId w:val="8"/>
  </w:num>
  <w:num w:numId="6" w16cid:durableId="5521173">
    <w:abstractNumId w:val="6"/>
  </w:num>
  <w:num w:numId="7" w16cid:durableId="388383089">
    <w:abstractNumId w:val="7"/>
  </w:num>
  <w:num w:numId="8" w16cid:durableId="303388390">
    <w:abstractNumId w:val="5"/>
  </w:num>
  <w:num w:numId="9" w16cid:durableId="1650163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BA"/>
    <w:rsid w:val="000C059C"/>
    <w:rsid w:val="00151264"/>
    <w:rsid w:val="001D2BEE"/>
    <w:rsid w:val="002541CF"/>
    <w:rsid w:val="002F6F7C"/>
    <w:rsid w:val="0033777B"/>
    <w:rsid w:val="004322C3"/>
    <w:rsid w:val="004502D0"/>
    <w:rsid w:val="004507D2"/>
    <w:rsid w:val="004F29A4"/>
    <w:rsid w:val="0051153D"/>
    <w:rsid w:val="005D3C73"/>
    <w:rsid w:val="0062276C"/>
    <w:rsid w:val="00623DC7"/>
    <w:rsid w:val="00665C52"/>
    <w:rsid w:val="006A0873"/>
    <w:rsid w:val="00727C5E"/>
    <w:rsid w:val="00801A7E"/>
    <w:rsid w:val="008B0549"/>
    <w:rsid w:val="0095263B"/>
    <w:rsid w:val="00965440"/>
    <w:rsid w:val="009B4F8A"/>
    <w:rsid w:val="009C6961"/>
    <w:rsid w:val="009F632C"/>
    <w:rsid w:val="00A242AA"/>
    <w:rsid w:val="00A47A05"/>
    <w:rsid w:val="00AA5DA2"/>
    <w:rsid w:val="00AB37BF"/>
    <w:rsid w:val="00AC7F82"/>
    <w:rsid w:val="00B26521"/>
    <w:rsid w:val="00B4222B"/>
    <w:rsid w:val="00BD4CBD"/>
    <w:rsid w:val="00BE01EF"/>
    <w:rsid w:val="00C118AC"/>
    <w:rsid w:val="00C12139"/>
    <w:rsid w:val="00C5105D"/>
    <w:rsid w:val="00C66C10"/>
    <w:rsid w:val="00C93986"/>
    <w:rsid w:val="00D230F4"/>
    <w:rsid w:val="00D671D7"/>
    <w:rsid w:val="00D816B2"/>
    <w:rsid w:val="00DA197E"/>
    <w:rsid w:val="00ED3989"/>
    <w:rsid w:val="00EF312C"/>
    <w:rsid w:val="00F36C55"/>
    <w:rsid w:val="00F542BA"/>
    <w:rsid w:val="00F73D23"/>
    <w:rsid w:val="00FB684D"/>
    <w:rsid w:val="00FC7E62"/>
    <w:rsid w:val="00FE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292091"/>
  <w15:chartTrackingRefBased/>
  <w15:docId w15:val="{14B710A9-7CD9-445A-A2DB-FCA2DC52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outlineLvl w:val="2"/>
    </w:pPr>
    <w:rPr>
      <w:rFonts w:eastAsia="Arial Unicode MS"/>
      <w:sz w:val="28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y"/>
    <w:next w:val="Norm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redvolenpsmoodseku3">
    <w:name w:val="Predvolené písmo odsek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redvolenpsmoodseku2">
    <w:name w:val="Predvolené písmo odseku2"/>
  </w:style>
  <w:style w:type="character" w:customStyle="1" w:styleId="WW-Absatz-Standardschriftart11">
    <w:name w:val="WW-Absatz-Standardschriftart11"/>
  </w:style>
  <w:style w:type="character" w:customStyle="1" w:styleId="Predvolenpsmoodseku1">
    <w:name w:val="Predvolené písmo odseku1"/>
  </w:style>
  <w:style w:type="character" w:customStyle="1" w:styleId="HlavikaChar">
    <w:name w:val="Hlavička Char"/>
  </w:style>
  <w:style w:type="character" w:customStyle="1" w:styleId="PtaChar">
    <w:name w:val="Päta Char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Pr>
      <w:sz w:val="24"/>
    </w:r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kladntext21">
    <w:name w:val="Základný text 21"/>
    <w:basedOn w:val="Normlny"/>
    <w:pPr>
      <w:spacing w:after="120" w:line="480" w:lineRule="auto"/>
    </w:pPr>
  </w:style>
  <w:style w:type="paragraph" w:customStyle="1" w:styleId="Zkladntext31">
    <w:name w:val="Základný text 31"/>
    <w:basedOn w:val="Normlny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horndale AMT" w:eastAsia="Lucida Sans Unicode" w:hAnsi="Thorndale AMT" w:cs="Tahoma"/>
      <w:kern w:val="1"/>
      <w:sz w:val="24"/>
      <w:szCs w:val="24"/>
      <w:lang w:eastAsia="ar-S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customStyle="1" w:styleId="Zkladntext0">
    <w:name w:val="Základný text_"/>
    <w:basedOn w:val="Predvolenpsmoodseku"/>
    <w:link w:val="Zkladntext1"/>
    <w:rsid w:val="002F6F7C"/>
  </w:style>
  <w:style w:type="paragraph" w:customStyle="1" w:styleId="Zkladntext1">
    <w:name w:val="Základný text1"/>
    <w:basedOn w:val="Normlny"/>
    <w:link w:val="Zkladntext0"/>
    <w:rsid w:val="002F6F7C"/>
    <w:pPr>
      <w:widowControl w:val="0"/>
      <w:suppressAutoHyphens w:val="0"/>
      <w:spacing w:after="240"/>
    </w:pPr>
    <w:rPr>
      <w:lang w:eastAsia="sk-SK"/>
    </w:rPr>
  </w:style>
  <w:style w:type="character" w:styleId="Vrazn">
    <w:name w:val="Strong"/>
    <w:basedOn w:val="Predvolenpsmoodseku"/>
    <w:uiPriority w:val="22"/>
    <w:qFormat/>
    <w:rsid w:val="002F6F7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6F7C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F6F7C"/>
    <w:pPr>
      <w:suppressAutoHyphens w:val="0"/>
      <w:spacing w:before="100" w:beforeAutospacing="1" w:after="100" w:afterAutospacing="1"/>
    </w:pPr>
    <w:rPr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F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 TRNAVA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TRNAVA</dc:title>
  <dc:subject/>
  <dc:creator>*</dc:creator>
  <cp:keywords/>
  <cp:lastModifiedBy>Ing. Peter Dulenčin, PhD.</cp:lastModifiedBy>
  <cp:revision>4</cp:revision>
  <cp:lastPrinted>2013-08-12T08:47:00Z</cp:lastPrinted>
  <dcterms:created xsi:type="dcterms:W3CDTF">2024-05-06T11:04:00Z</dcterms:created>
  <dcterms:modified xsi:type="dcterms:W3CDTF">2024-05-07T06:55:00Z</dcterms:modified>
</cp:coreProperties>
</file>